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7B6D" w:rsidRPr="004D404D" w:rsidRDefault="002E7B6D" w:rsidP="00347B4A">
      <w:pPr>
        <w:ind w:left="-540" w:right="-545" w:hanging="360"/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2E7B6D" w:rsidRPr="001450A9" w:rsidRDefault="002E7B6D" w:rsidP="00347B4A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высшего образования </w:t>
      </w:r>
    </w:p>
    <w:p w:rsidR="002E7B6D" w:rsidRPr="001450A9" w:rsidRDefault="002E7B6D" w:rsidP="00347B4A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2E7B6D" w:rsidRPr="001450A9" w:rsidRDefault="002E7B6D" w:rsidP="00347B4A">
      <w:pPr>
        <w:jc w:val="center"/>
        <w:rPr>
          <w:sz w:val="28"/>
          <w:lang w:eastAsia="ru-RU"/>
        </w:rPr>
      </w:pPr>
    </w:p>
    <w:p w:rsidR="002E7B6D" w:rsidRDefault="002E7B6D" w:rsidP="00B84FF2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2E7B6D" w:rsidRDefault="002E7B6D" w:rsidP="00B84FF2">
      <w:pPr>
        <w:jc w:val="center"/>
        <w:rPr>
          <w:sz w:val="28"/>
        </w:rPr>
      </w:pPr>
    </w:p>
    <w:p w:rsidR="002E7B6D" w:rsidRDefault="002E7B6D" w:rsidP="00B84FF2">
      <w:pPr>
        <w:rPr>
          <w:sz w:val="28"/>
        </w:rPr>
      </w:pPr>
    </w:p>
    <w:p w:rsidR="00554BE4" w:rsidRPr="00554BE4" w:rsidRDefault="00554BE4" w:rsidP="00554BE4">
      <w:pPr>
        <w:jc w:val="center"/>
        <w:rPr>
          <w:b/>
          <w:kern w:val="1"/>
          <w:sz w:val="28"/>
          <w:szCs w:val="20"/>
        </w:rPr>
      </w:pPr>
      <w:r w:rsidRPr="00554BE4">
        <w:rPr>
          <w:b/>
          <w:kern w:val="1"/>
          <w:sz w:val="28"/>
          <w:szCs w:val="20"/>
        </w:rPr>
        <w:t xml:space="preserve">АННОТАЦИЯ  К РАБОЧЕЙ ПРОГРАММЕ </w:t>
      </w:r>
    </w:p>
    <w:p w:rsidR="002E7B6D" w:rsidRDefault="00554BE4" w:rsidP="00554BE4">
      <w:pPr>
        <w:jc w:val="center"/>
        <w:rPr>
          <w:sz w:val="28"/>
        </w:rPr>
      </w:pPr>
      <w:r w:rsidRPr="00554BE4">
        <w:rPr>
          <w:b/>
          <w:kern w:val="1"/>
          <w:sz w:val="28"/>
          <w:szCs w:val="20"/>
        </w:rPr>
        <w:t>по дисциплине</w:t>
      </w:r>
    </w:p>
    <w:p w:rsidR="00554BE4" w:rsidRDefault="00554BE4" w:rsidP="00B84FF2">
      <w:pPr>
        <w:keepNext/>
        <w:overflowPunct w:val="0"/>
        <w:autoSpaceDE w:val="0"/>
        <w:jc w:val="center"/>
        <w:textAlignment w:val="baseline"/>
        <w:rPr>
          <w:sz w:val="28"/>
          <w:szCs w:val="28"/>
          <w:u w:val="single"/>
        </w:rPr>
      </w:pPr>
    </w:p>
    <w:p w:rsidR="002E7B6D" w:rsidRDefault="002E7B6D" w:rsidP="00B84FF2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Б.1.2.</w:t>
      </w:r>
      <w:r w:rsidR="00B7345C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«Правоведение»</w:t>
      </w:r>
    </w:p>
    <w:p w:rsidR="002E7B6D" w:rsidRDefault="002E7B6D" w:rsidP="008F3D23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</w:rPr>
        <w:t>направления подготовки  22</w:t>
      </w:r>
      <w:r>
        <w:rPr>
          <w:sz w:val="28"/>
          <w:szCs w:val="28"/>
        </w:rPr>
        <w:t>.03.01 Материаловедение и технологии материалов</w:t>
      </w:r>
    </w:p>
    <w:p w:rsidR="002E7B6D" w:rsidRPr="004949AB" w:rsidRDefault="002E7B6D" w:rsidP="008F3D23">
      <w:pPr>
        <w:jc w:val="center"/>
        <w:rPr>
          <w:sz w:val="28"/>
          <w:szCs w:val="20"/>
        </w:rPr>
      </w:pPr>
      <w:r>
        <w:rPr>
          <w:sz w:val="28"/>
        </w:rPr>
        <w:t>профиль</w:t>
      </w:r>
      <w:r w:rsidRPr="005D4E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4E86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Материаловедение, экспертиза материалов и управление качеством»</w:t>
      </w:r>
    </w:p>
    <w:p w:rsidR="002E7B6D" w:rsidRDefault="002E7B6D" w:rsidP="00B84FF2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2E7B6D" w:rsidRDefault="002E7B6D" w:rsidP="00B84FF2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6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3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76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 6 семестр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2E7B6D" w:rsidRDefault="002E7B6D" w:rsidP="00B84FF2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2E7B6D" w:rsidRDefault="002E7B6D" w:rsidP="00B84FF2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2E7B6D" w:rsidRDefault="002E7B6D" w:rsidP="00B84FF2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2E7B6D" w:rsidRDefault="002E7B6D" w:rsidP="00B84FF2">
      <w:pPr>
        <w:rPr>
          <w:sz w:val="28"/>
        </w:rPr>
      </w:pPr>
    </w:p>
    <w:p w:rsidR="002E7B6D" w:rsidRDefault="002E7B6D" w:rsidP="00B84FF2">
      <w:pPr>
        <w:jc w:val="right"/>
        <w:rPr>
          <w:sz w:val="28"/>
        </w:rPr>
      </w:pPr>
    </w:p>
    <w:p w:rsidR="002E7B6D" w:rsidRDefault="002E7B6D" w:rsidP="00B84FF2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9E7D31" w:rsidRDefault="009E7D31" w:rsidP="00B84FF2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9E7D31" w:rsidRDefault="009E7D31" w:rsidP="00B84FF2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9E7D31" w:rsidRDefault="009E7D31" w:rsidP="00B84FF2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9E7D31" w:rsidRDefault="009E7D31" w:rsidP="00B84FF2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9E7D31" w:rsidRDefault="009E7D31" w:rsidP="00B84FF2">
      <w:pPr>
        <w:jc w:val="center"/>
        <w:rPr>
          <w:sz w:val="28"/>
          <w:lang w:eastAsia="ru-RU"/>
        </w:rPr>
      </w:pPr>
    </w:p>
    <w:p w:rsidR="002E7B6D" w:rsidRDefault="002E7B6D" w:rsidP="00B84FF2">
      <w:pPr>
        <w:jc w:val="center"/>
        <w:rPr>
          <w:sz w:val="28"/>
        </w:rPr>
      </w:pPr>
      <w:r>
        <w:rPr>
          <w:sz w:val="28"/>
          <w:lang w:eastAsia="ru-RU"/>
        </w:rPr>
        <w:t>Энгельс 202</w:t>
      </w:r>
      <w:r w:rsidR="00CB07D2">
        <w:rPr>
          <w:sz w:val="28"/>
          <w:lang w:eastAsia="ru-RU"/>
        </w:rPr>
        <w:t>2</w:t>
      </w:r>
    </w:p>
    <w:p w:rsidR="002E7B6D" w:rsidRDefault="002E7B6D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 освоения дисциплины</w:t>
      </w:r>
    </w:p>
    <w:p w:rsidR="002E7B6D" w:rsidRDefault="002E7B6D" w:rsidP="00B84FF2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Целью преподавания  дисциплины    «Правоведение»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:rsidR="002E7B6D" w:rsidRDefault="002E7B6D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2E7B6D" w:rsidRDefault="002E7B6D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2E7B6D" w:rsidRDefault="002E7B6D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2E7B6D" w:rsidRDefault="002E7B6D" w:rsidP="00B84FF2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«Правоведение» являются:</w:t>
      </w:r>
    </w:p>
    <w:p w:rsidR="002E7B6D" w:rsidRDefault="002E7B6D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2E7B6D" w:rsidRDefault="002E7B6D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2E7B6D" w:rsidRDefault="002E7B6D" w:rsidP="00B84FF2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2E7B6D" w:rsidRDefault="002E7B6D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2E7B6D" w:rsidRDefault="002E7B6D" w:rsidP="00B84FF2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2E7B6D" w:rsidRDefault="002E7B6D" w:rsidP="00B84FF2">
      <w:pPr>
        <w:autoSpaceDE w:val="0"/>
        <w:ind w:right="88"/>
        <w:jc w:val="both"/>
        <w:rPr>
          <w:color w:val="000000"/>
        </w:rPr>
      </w:pPr>
    </w:p>
    <w:p w:rsidR="002E7B6D" w:rsidRDefault="002E7B6D" w:rsidP="00B84FF2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:rsidR="002E7B6D" w:rsidRDefault="002E7B6D" w:rsidP="00B84FF2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>
        <w:rPr>
          <w:rFonts w:ascii="Times New Roman CYR" w:hAnsi="Times New Roman CYR" w:cs="Times New Roman CYR"/>
        </w:rPr>
        <w:t>Правоведение</w:t>
      </w:r>
      <w:r>
        <w:t xml:space="preserve">» относится к вариативной части,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:rsidR="002E7B6D" w:rsidRDefault="002E7B6D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:rsidR="002E7B6D" w:rsidRDefault="002E7B6D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2E7B6D" w:rsidRDefault="002E7B6D" w:rsidP="00B84FF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:rsidR="002E7B6D" w:rsidRDefault="002E7B6D" w:rsidP="00B84F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C8">
        <w:rPr>
          <w:rStyle w:val="normaltextrun"/>
          <w:rFonts w:ascii="Times New Roman" w:hAnsi="Times New Roman"/>
          <w:sz w:val="24"/>
          <w:szCs w:val="24"/>
        </w:rPr>
        <w:t xml:space="preserve">ОК-4 </w:t>
      </w:r>
      <w:r w:rsidRPr="00B84FF2">
        <w:rPr>
          <w:rStyle w:val="normaltextrun"/>
          <w:rFonts w:ascii="Times New Roman" w:hAnsi="Times New Roman"/>
          <w:sz w:val="24"/>
          <w:szCs w:val="24"/>
        </w:rPr>
        <w:t>−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A848C8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B6D" w:rsidRDefault="002E7B6D" w:rsidP="00B84FF2">
      <w:pPr>
        <w:tabs>
          <w:tab w:val="left" w:pos="0"/>
        </w:tabs>
        <w:autoSpaceDE w:val="0"/>
        <w:ind w:firstLine="709"/>
        <w:jc w:val="both"/>
      </w:pPr>
      <w:r>
        <w:rPr>
          <w:color w:val="000000"/>
        </w:rPr>
        <w:t>В результате освоения дисциплины студент должен:</w:t>
      </w:r>
    </w:p>
    <w:p w:rsidR="002E7B6D" w:rsidRDefault="002E7B6D" w:rsidP="00B84FF2">
      <w:pPr>
        <w:tabs>
          <w:tab w:val="left" w:pos="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Знать: </w:t>
      </w:r>
    </w:p>
    <w:p w:rsidR="002E7B6D" w:rsidRPr="00780318" w:rsidRDefault="002E7B6D" w:rsidP="00B84FF2">
      <w:pPr>
        <w:tabs>
          <w:tab w:val="left" w:pos="0"/>
        </w:tabs>
        <w:autoSpaceDE w:val="0"/>
        <w:ind w:firstLine="709"/>
        <w:jc w:val="both"/>
      </w:pPr>
      <w:r w:rsidRPr="00936CDE">
        <w:rPr>
          <w:b/>
        </w:rPr>
        <w:t xml:space="preserve">− </w:t>
      </w:r>
      <w:r>
        <w:t xml:space="preserve">основные категории и понятия юриспруденции; </w:t>
      </w:r>
    </w:p>
    <w:p w:rsidR="002E7B6D" w:rsidRPr="00780318" w:rsidRDefault="002E7B6D" w:rsidP="00B84FF2">
      <w:pPr>
        <w:tabs>
          <w:tab w:val="left" w:pos="0"/>
        </w:tabs>
        <w:autoSpaceDE w:val="0"/>
        <w:ind w:firstLine="709"/>
        <w:jc w:val="both"/>
      </w:pPr>
      <w:r w:rsidRPr="00780318">
        <w:t xml:space="preserve">− </w:t>
      </w:r>
      <w:r>
        <w:t xml:space="preserve">основные принципы устройства государственной власти и основы правового положения личности в Российской Федерации; </w:t>
      </w:r>
    </w:p>
    <w:p w:rsidR="002E7B6D" w:rsidRPr="00C9707B" w:rsidRDefault="002E7B6D" w:rsidP="00B84FF2">
      <w:pPr>
        <w:tabs>
          <w:tab w:val="left" w:pos="0"/>
        </w:tabs>
        <w:autoSpaceDE w:val="0"/>
        <w:ind w:firstLine="709"/>
        <w:jc w:val="both"/>
      </w:pPr>
      <w:r w:rsidRPr="00B11F4A">
        <w:t xml:space="preserve">− </w:t>
      </w:r>
      <w:r>
        <w:t>основные нормы действующего законодательства и правовые нормы, регулирующие профессиональную деятельность.</w:t>
      </w:r>
    </w:p>
    <w:p w:rsidR="002E7B6D" w:rsidRDefault="002E7B6D" w:rsidP="00B84FF2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Уметь:</w:t>
      </w:r>
    </w:p>
    <w:p w:rsidR="002E7B6D" w:rsidRDefault="002E7B6D" w:rsidP="00B84FF2">
      <w:pPr>
        <w:tabs>
          <w:tab w:val="left" w:pos="360"/>
        </w:tabs>
        <w:autoSpaceDE w:val="0"/>
        <w:ind w:firstLine="709"/>
        <w:jc w:val="both"/>
      </w:pPr>
      <w:r w:rsidRPr="00936CDE">
        <w:rPr>
          <w:b/>
        </w:rPr>
        <w:t>−</w:t>
      </w:r>
      <w:r>
        <w:t xml:space="preserve"> логически грамотно выражать и обосновывать свою точку зрения  по  государственно-правовой проблематике; </w:t>
      </w:r>
    </w:p>
    <w:p w:rsidR="002E7B6D" w:rsidRDefault="002E7B6D" w:rsidP="00B84FF2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свободно оперировать   юридическими понятиями; </w:t>
      </w:r>
    </w:p>
    <w:p w:rsidR="002E7B6D" w:rsidRDefault="002E7B6D" w:rsidP="00B84FF2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работать с нормативно - правовыми актами;</w:t>
      </w:r>
    </w:p>
    <w:p w:rsidR="002E7B6D" w:rsidRDefault="002E7B6D" w:rsidP="00B84FF2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использовать нормативно-правовую документацию в сфере профессиональной деятельности.</w:t>
      </w:r>
    </w:p>
    <w:p w:rsidR="002E7B6D" w:rsidRDefault="002E7B6D" w:rsidP="00B84FF2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Владеть:  </w:t>
      </w:r>
    </w:p>
    <w:p w:rsidR="002E7B6D" w:rsidRDefault="002E7B6D" w:rsidP="00B84FF2">
      <w:pPr>
        <w:autoSpaceDE w:val="0"/>
        <w:ind w:firstLine="709"/>
        <w:jc w:val="both"/>
      </w:pPr>
      <w:r w:rsidRPr="002A3388">
        <w:rPr>
          <w:rFonts w:ascii="Times New Roman CYR" w:hAnsi="Times New Roman CYR" w:cs="Times New Roman CYR"/>
        </w:rPr>
        <w:t>−</w:t>
      </w:r>
      <w:r>
        <w:rPr>
          <w:rFonts w:ascii="Times New Roman CYR" w:hAnsi="Times New Roman CYR" w:cs="Times New Roman CYR"/>
        </w:rPr>
        <w:t xml:space="preserve"> б</w:t>
      </w:r>
      <w:r>
        <w:t xml:space="preserve">азовыми терминами дисциплины; навыками по принятию решений и совершению юридических действий в точном соответствии с законом;  </w:t>
      </w:r>
    </w:p>
    <w:p w:rsidR="002E7B6D" w:rsidRDefault="002E7B6D" w:rsidP="00B84FF2">
      <w:pPr>
        <w:autoSpaceDE w:val="0"/>
        <w:ind w:firstLine="709"/>
        <w:jc w:val="both"/>
      </w:pPr>
      <w:r w:rsidRPr="00AD286C">
        <w:t>−</w:t>
      </w:r>
      <w:r>
        <w:t xml:space="preserve"> методами проведения анализа для обоснованного принятия решений; </w:t>
      </w:r>
    </w:p>
    <w:p w:rsidR="002E7B6D" w:rsidRDefault="002E7B6D" w:rsidP="00B84FF2">
      <w:pPr>
        <w:autoSpaceDE w:val="0"/>
        <w:ind w:firstLine="709"/>
        <w:jc w:val="both"/>
      </w:pPr>
      <w:r w:rsidRPr="00AD286C">
        <w:t>−</w:t>
      </w:r>
      <w:r>
        <w:t xml:space="preserve"> навыками работы с юридической литературой.</w:t>
      </w:r>
    </w:p>
    <w:p w:rsidR="008A6BBD" w:rsidRDefault="008A6BBD" w:rsidP="00B84FF2">
      <w:pPr>
        <w:autoSpaceDE w:val="0"/>
        <w:ind w:firstLine="709"/>
        <w:jc w:val="both"/>
      </w:pPr>
    </w:p>
    <w:p w:rsidR="008A6BBD" w:rsidRDefault="008A6BBD" w:rsidP="008A6BBD">
      <w:pPr>
        <w:pStyle w:val="af3"/>
        <w:rPr>
          <w:sz w:val="24"/>
        </w:rPr>
      </w:pPr>
      <w:r>
        <w:rPr>
          <w:sz w:val="24"/>
        </w:rPr>
        <w:lastRenderedPageBreak/>
        <w:t>4. Распределение трудоемкости (час.) дисциплины по темам и видам занятий</w:t>
      </w:r>
    </w:p>
    <w:p w:rsidR="008A6BBD" w:rsidRDefault="008A6BBD" w:rsidP="008A6BBD">
      <w:pPr>
        <w:pStyle w:val="af4"/>
        <w:spacing w:before="0" w:after="0"/>
      </w:pPr>
    </w:p>
    <w:tbl>
      <w:tblPr>
        <w:tblW w:w="11019" w:type="dxa"/>
        <w:tblInd w:w="-923" w:type="dxa"/>
        <w:tblLayout w:type="fixed"/>
        <w:tblLook w:val="00A0" w:firstRow="1" w:lastRow="0" w:firstColumn="1" w:lastColumn="0" w:noHBand="0" w:noVBand="0"/>
      </w:tblPr>
      <w:tblGrid>
        <w:gridCol w:w="849"/>
        <w:gridCol w:w="896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8A6BBD" w:rsidTr="00676CB3">
        <w:trPr>
          <w:cantSplit/>
          <w:trHeight w:val="40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A6BBD" w:rsidRDefault="008A6BB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A6BBD" w:rsidRDefault="008A6BBD" w:rsidP="00676CB3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8A6BBD" w:rsidRDefault="008A6BB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6BBD" w:rsidRDefault="008A6BB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A6BBD" w:rsidRDefault="008A6BB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A6BBD" w:rsidRDefault="008A6BBD" w:rsidP="008A6BBD">
            <w:pPr>
              <w:pStyle w:val="5"/>
              <w:numPr>
                <w:ilvl w:val="4"/>
                <w:numId w:val="41"/>
              </w:numPr>
              <w:spacing w:before="0" w:after="0"/>
              <w:ind w:left="1009" w:hanging="1009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8A6BBD" w:rsidTr="00676CB3">
        <w:trPr>
          <w:trHeight w:val="352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A6BBD" w:rsidRDefault="008A6BB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BBD" w:rsidRDefault="008A6BB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BBD" w:rsidRDefault="008A6BB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BBD" w:rsidRDefault="008A6BB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8A6BBD" w:rsidTr="00676CB3">
        <w:trPr>
          <w:trHeight w:val="23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10</w:t>
            </w:r>
          </w:p>
        </w:tc>
      </w:tr>
      <w:tr w:rsidR="008A6BBD" w:rsidTr="00676CB3">
        <w:trPr>
          <w:trHeight w:val="236"/>
        </w:trPr>
        <w:tc>
          <w:tcPr>
            <w:tcW w:w="110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>.</w:t>
            </w:r>
            <w:r>
              <w:t>Право и его роль в жизни общества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1,2,3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4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4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3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3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8A6BBD">
            <w:pPr>
              <w:pStyle w:val="1"/>
              <w:numPr>
                <w:ilvl w:val="0"/>
                <w:numId w:val="41"/>
              </w:numPr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8A6BBD">
            <w:pPr>
              <w:pStyle w:val="1"/>
              <w:numPr>
                <w:ilvl w:val="0"/>
                <w:numId w:val="41"/>
              </w:numPr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8A6BBD" w:rsidRDefault="008A6BBD" w:rsidP="00676CB3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</w:tr>
      <w:tr w:rsidR="008A6BBD" w:rsidTr="00676CB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4</w:t>
            </w:r>
          </w:p>
        </w:tc>
      </w:tr>
      <w:tr w:rsidR="008A6BBD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4</w:t>
            </w:r>
          </w:p>
        </w:tc>
      </w:tr>
      <w:tr w:rsidR="008A6BBD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3</w:t>
            </w:r>
          </w:p>
        </w:tc>
      </w:tr>
      <w:tr w:rsidR="008A6BBD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3</w:t>
            </w:r>
          </w:p>
        </w:tc>
      </w:tr>
      <w:tr w:rsidR="008A6BBD" w:rsidTr="00676CB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7,8,10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3.1</w:t>
            </w:r>
          </w:p>
          <w:p w:rsidR="008A6BBD" w:rsidRDefault="008A6BBD" w:rsidP="00676CB3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3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9,10,</w:t>
            </w:r>
          </w:p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3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11,12,13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8A6BBD">
            <w:pPr>
              <w:pStyle w:val="1"/>
              <w:numPr>
                <w:ilvl w:val="0"/>
                <w:numId w:val="41"/>
              </w:numPr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6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4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  <w:p w:rsidR="008A6BBD" w:rsidRDefault="008A6BBD" w:rsidP="00676CB3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4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2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6</w:t>
            </w:r>
          </w:p>
        </w:tc>
      </w:tr>
      <w:tr w:rsidR="008A6BB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8</w:t>
            </w:r>
          </w:p>
        </w:tc>
      </w:tr>
      <w:tr w:rsidR="008A6BBD" w:rsidTr="00676CB3">
        <w:trPr>
          <w:cantSplit/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6BBD" w:rsidRDefault="008A6BBD" w:rsidP="00676CB3">
            <w:pPr>
              <w:snapToGrid w:val="0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A6BBD" w:rsidRDefault="008A6BBD" w:rsidP="00676CB3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A6BBD" w:rsidRDefault="008A6BBD" w:rsidP="00676CB3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A6BBD" w:rsidRDefault="008A6BBD" w:rsidP="00676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A6BBD" w:rsidRDefault="008A6BBD" w:rsidP="00676CB3">
            <w:pPr>
              <w:jc w:val="center"/>
            </w:pPr>
            <w: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BBD" w:rsidRDefault="008A6BBD" w:rsidP="00676CB3">
            <w:pPr>
              <w:jc w:val="center"/>
            </w:pPr>
            <w:r>
              <w:t>76</w:t>
            </w:r>
          </w:p>
        </w:tc>
      </w:tr>
    </w:tbl>
    <w:p w:rsidR="008A6BBD" w:rsidRDefault="008A6BBD" w:rsidP="00B84FF2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8A6BBD" w:rsidSect="00C5494C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6B" w:rsidRDefault="00442C6B">
      <w:r>
        <w:separator/>
      </w:r>
    </w:p>
  </w:endnote>
  <w:endnote w:type="continuationSeparator" w:id="0">
    <w:p w:rsidR="00442C6B" w:rsidRDefault="0044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6B" w:rsidRDefault="00442C6B">
      <w:r>
        <w:separator/>
      </w:r>
    </w:p>
  </w:footnote>
  <w:footnote w:type="continuationSeparator" w:id="0">
    <w:p w:rsidR="00442C6B" w:rsidRDefault="00442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6D" w:rsidRDefault="00442C6B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9pt;margin-top:.05pt;width:12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KuvIsnbAAAACQEAAA8AAAAAAAAAAAAAAAAA4QQAAGRycy9kb3ducmV2LnhtbFBLBQYAAAAABAAE&#10;APMAAADpBQAAAAA=&#10;" stroked="f">
          <v:fill opacity="0"/>
          <v:textbox inset="0,0,0,0">
            <w:txbxContent>
              <w:p w:rsidR="002E7B6D" w:rsidRDefault="002E7B6D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A6BBD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7874"/>
        </w:tabs>
        <w:ind w:left="7854" w:hanging="34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E503F"/>
    <w:multiLevelType w:val="hybridMultilevel"/>
    <w:tmpl w:val="9340AC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972595"/>
    <w:multiLevelType w:val="hybridMultilevel"/>
    <w:tmpl w:val="F092A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5C1571"/>
    <w:multiLevelType w:val="hybridMultilevel"/>
    <w:tmpl w:val="9A843ED0"/>
    <w:lvl w:ilvl="0" w:tplc="65E0D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A6E9F"/>
    <w:multiLevelType w:val="hybridMultilevel"/>
    <w:tmpl w:val="304E8702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0D9005AA"/>
    <w:multiLevelType w:val="hybridMultilevel"/>
    <w:tmpl w:val="EC228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DE2525"/>
    <w:multiLevelType w:val="hybridMultilevel"/>
    <w:tmpl w:val="7458E2C8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1A9630DE"/>
    <w:multiLevelType w:val="hybridMultilevel"/>
    <w:tmpl w:val="642C49D8"/>
    <w:lvl w:ilvl="0" w:tplc="E458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F3014F"/>
    <w:multiLevelType w:val="hybridMultilevel"/>
    <w:tmpl w:val="AA2CF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964249"/>
    <w:multiLevelType w:val="hybridMultilevel"/>
    <w:tmpl w:val="4412FA9C"/>
    <w:lvl w:ilvl="0" w:tplc="04190017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911E92"/>
    <w:multiLevelType w:val="hybridMultilevel"/>
    <w:tmpl w:val="16D2F1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1B1B3A"/>
    <w:multiLevelType w:val="hybridMultilevel"/>
    <w:tmpl w:val="63648BBE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2">
    <w:nsid w:val="333F245A"/>
    <w:multiLevelType w:val="hybridMultilevel"/>
    <w:tmpl w:val="9DE4D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030EE2"/>
    <w:multiLevelType w:val="hybridMultilevel"/>
    <w:tmpl w:val="30A20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4C4508"/>
    <w:multiLevelType w:val="hybridMultilevel"/>
    <w:tmpl w:val="2D5C9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8225EA"/>
    <w:multiLevelType w:val="hybridMultilevel"/>
    <w:tmpl w:val="DF4270FC"/>
    <w:lvl w:ilvl="0" w:tplc="F91C70A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01675"/>
    <w:multiLevelType w:val="hybridMultilevel"/>
    <w:tmpl w:val="61E407A4"/>
    <w:lvl w:ilvl="0" w:tplc="586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7D1AE7"/>
    <w:multiLevelType w:val="multilevel"/>
    <w:tmpl w:val="7EC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877E5F"/>
    <w:multiLevelType w:val="hybridMultilevel"/>
    <w:tmpl w:val="ABE894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723E5A"/>
    <w:multiLevelType w:val="hybridMultilevel"/>
    <w:tmpl w:val="9E5A687C"/>
    <w:lvl w:ilvl="0" w:tplc="0419000F">
      <w:start w:val="1"/>
      <w:numFmt w:val="decimal"/>
      <w:lvlText w:val="%1."/>
      <w:lvlJc w:val="left"/>
      <w:pPr>
        <w:tabs>
          <w:tab w:val="num" w:pos="851"/>
        </w:tabs>
        <w:ind w:firstLine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2F0A21"/>
    <w:multiLevelType w:val="hybridMultilevel"/>
    <w:tmpl w:val="7E3C2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312318"/>
    <w:multiLevelType w:val="hybridMultilevel"/>
    <w:tmpl w:val="3238E38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44069D8"/>
    <w:multiLevelType w:val="hybridMultilevel"/>
    <w:tmpl w:val="96861C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9C626E"/>
    <w:multiLevelType w:val="hybridMultilevel"/>
    <w:tmpl w:val="D58AC51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3980774"/>
    <w:multiLevelType w:val="hybridMultilevel"/>
    <w:tmpl w:val="4E602A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927C59"/>
    <w:multiLevelType w:val="hybridMultilevel"/>
    <w:tmpl w:val="55620C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066FF6"/>
    <w:multiLevelType w:val="hybridMultilevel"/>
    <w:tmpl w:val="F5BA880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C873430"/>
    <w:multiLevelType w:val="hybridMultilevel"/>
    <w:tmpl w:val="B05AE344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>
    <w:nsid w:val="7CE77AA0"/>
    <w:multiLevelType w:val="hybridMultilevel"/>
    <w:tmpl w:val="414A10CC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6"/>
  </w:num>
  <w:num w:numId="15">
    <w:abstractNumId w:val="17"/>
  </w:num>
  <w:num w:numId="16">
    <w:abstractNumId w:val="34"/>
  </w:num>
  <w:num w:numId="17">
    <w:abstractNumId w:val="12"/>
  </w:num>
  <w:num w:numId="18">
    <w:abstractNumId w:val="28"/>
  </w:num>
  <w:num w:numId="19">
    <w:abstractNumId w:val="18"/>
  </w:num>
  <w:num w:numId="20">
    <w:abstractNumId w:val="11"/>
  </w:num>
  <w:num w:numId="21">
    <w:abstractNumId w:val="35"/>
  </w:num>
  <w:num w:numId="22">
    <w:abstractNumId w:val="33"/>
  </w:num>
  <w:num w:numId="23">
    <w:abstractNumId w:val="22"/>
  </w:num>
  <w:num w:numId="24">
    <w:abstractNumId w:val="32"/>
  </w:num>
  <w:num w:numId="25">
    <w:abstractNumId w:val="30"/>
  </w:num>
  <w:num w:numId="26">
    <w:abstractNumId w:val="20"/>
  </w:num>
  <w:num w:numId="27">
    <w:abstractNumId w:val="24"/>
  </w:num>
  <w:num w:numId="28">
    <w:abstractNumId w:val="23"/>
  </w:num>
  <w:num w:numId="29">
    <w:abstractNumId w:val="31"/>
  </w:num>
  <w:num w:numId="30">
    <w:abstractNumId w:val="15"/>
  </w:num>
  <w:num w:numId="31">
    <w:abstractNumId w:val="36"/>
  </w:num>
  <w:num w:numId="32">
    <w:abstractNumId w:val="25"/>
  </w:num>
  <w:num w:numId="33">
    <w:abstractNumId w:val="19"/>
  </w:num>
  <w:num w:numId="34">
    <w:abstractNumId w:val="14"/>
  </w:num>
  <w:num w:numId="35">
    <w:abstractNumId w:val="39"/>
  </w:num>
  <w:num w:numId="36">
    <w:abstractNumId w:val="21"/>
  </w:num>
  <w:num w:numId="37">
    <w:abstractNumId w:val="37"/>
  </w:num>
  <w:num w:numId="38">
    <w:abstractNumId w:val="16"/>
  </w:num>
  <w:num w:numId="39">
    <w:abstractNumId w:val="27"/>
  </w:num>
  <w:num w:numId="40">
    <w:abstractNumId w:val="1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80"/>
    <w:rsid w:val="0000141A"/>
    <w:rsid w:val="00031EA9"/>
    <w:rsid w:val="000615EB"/>
    <w:rsid w:val="000B2087"/>
    <w:rsid w:val="000B6B4C"/>
    <w:rsid w:val="000C0A53"/>
    <w:rsid w:val="000C3FA1"/>
    <w:rsid w:val="000E4354"/>
    <w:rsid w:val="000E6F13"/>
    <w:rsid w:val="00102566"/>
    <w:rsid w:val="001450A9"/>
    <w:rsid w:val="0015469A"/>
    <w:rsid w:val="00193797"/>
    <w:rsid w:val="00197EC4"/>
    <w:rsid w:val="001A17BF"/>
    <w:rsid w:val="001D6D2F"/>
    <w:rsid w:val="001E4F54"/>
    <w:rsid w:val="002025C0"/>
    <w:rsid w:val="0020307D"/>
    <w:rsid w:val="0022386B"/>
    <w:rsid w:val="00225A6E"/>
    <w:rsid w:val="002320FF"/>
    <w:rsid w:val="00234899"/>
    <w:rsid w:val="002762CB"/>
    <w:rsid w:val="002A040C"/>
    <w:rsid w:val="002A14CC"/>
    <w:rsid w:val="002A3388"/>
    <w:rsid w:val="002B71CF"/>
    <w:rsid w:val="002E1078"/>
    <w:rsid w:val="002E7B6D"/>
    <w:rsid w:val="002F7D94"/>
    <w:rsid w:val="003210D4"/>
    <w:rsid w:val="00334B0B"/>
    <w:rsid w:val="00347B4A"/>
    <w:rsid w:val="00380A28"/>
    <w:rsid w:val="003F0252"/>
    <w:rsid w:val="00441AF9"/>
    <w:rsid w:val="00442C6B"/>
    <w:rsid w:val="00470571"/>
    <w:rsid w:val="004931D0"/>
    <w:rsid w:val="0049390A"/>
    <w:rsid w:val="004949AB"/>
    <w:rsid w:val="004A3B7C"/>
    <w:rsid w:val="004D404D"/>
    <w:rsid w:val="004F3144"/>
    <w:rsid w:val="00522F21"/>
    <w:rsid w:val="00530C57"/>
    <w:rsid w:val="00541239"/>
    <w:rsid w:val="00553D7C"/>
    <w:rsid w:val="00554BE4"/>
    <w:rsid w:val="00576612"/>
    <w:rsid w:val="005950F5"/>
    <w:rsid w:val="005A503C"/>
    <w:rsid w:val="005B4D7B"/>
    <w:rsid w:val="005B7E8E"/>
    <w:rsid w:val="005D4E86"/>
    <w:rsid w:val="005E1890"/>
    <w:rsid w:val="006010ED"/>
    <w:rsid w:val="0061081F"/>
    <w:rsid w:val="00645D22"/>
    <w:rsid w:val="00647382"/>
    <w:rsid w:val="00686B37"/>
    <w:rsid w:val="006957D1"/>
    <w:rsid w:val="00696AB8"/>
    <w:rsid w:val="006A353A"/>
    <w:rsid w:val="006B0531"/>
    <w:rsid w:val="006D567A"/>
    <w:rsid w:val="006E4674"/>
    <w:rsid w:val="006F3F74"/>
    <w:rsid w:val="006F5C1C"/>
    <w:rsid w:val="00707FF4"/>
    <w:rsid w:val="00766952"/>
    <w:rsid w:val="007778EE"/>
    <w:rsid w:val="00780318"/>
    <w:rsid w:val="007E6E92"/>
    <w:rsid w:val="0081201E"/>
    <w:rsid w:val="00825E77"/>
    <w:rsid w:val="0083091A"/>
    <w:rsid w:val="00855449"/>
    <w:rsid w:val="00862E2A"/>
    <w:rsid w:val="008673B1"/>
    <w:rsid w:val="008A6BBD"/>
    <w:rsid w:val="008C1E67"/>
    <w:rsid w:val="008E6E29"/>
    <w:rsid w:val="008F3D23"/>
    <w:rsid w:val="008F4AB5"/>
    <w:rsid w:val="00906EA7"/>
    <w:rsid w:val="00933074"/>
    <w:rsid w:val="00933743"/>
    <w:rsid w:val="00936CDE"/>
    <w:rsid w:val="009370BD"/>
    <w:rsid w:val="009545F5"/>
    <w:rsid w:val="00956965"/>
    <w:rsid w:val="00962E15"/>
    <w:rsid w:val="00971E6D"/>
    <w:rsid w:val="00982E2B"/>
    <w:rsid w:val="009A731C"/>
    <w:rsid w:val="009D5953"/>
    <w:rsid w:val="009E7D31"/>
    <w:rsid w:val="00A04425"/>
    <w:rsid w:val="00A16949"/>
    <w:rsid w:val="00A378D5"/>
    <w:rsid w:val="00A77E92"/>
    <w:rsid w:val="00A848C8"/>
    <w:rsid w:val="00A917BF"/>
    <w:rsid w:val="00A9681D"/>
    <w:rsid w:val="00AA7138"/>
    <w:rsid w:val="00AB4AEE"/>
    <w:rsid w:val="00AC2C80"/>
    <w:rsid w:val="00AD286C"/>
    <w:rsid w:val="00B11F4A"/>
    <w:rsid w:val="00B36B9C"/>
    <w:rsid w:val="00B7345C"/>
    <w:rsid w:val="00B81072"/>
    <w:rsid w:val="00B84FF2"/>
    <w:rsid w:val="00BF20FD"/>
    <w:rsid w:val="00BF3043"/>
    <w:rsid w:val="00C11EBD"/>
    <w:rsid w:val="00C33930"/>
    <w:rsid w:val="00C45F8A"/>
    <w:rsid w:val="00C5494C"/>
    <w:rsid w:val="00C618EB"/>
    <w:rsid w:val="00C9707B"/>
    <w:rsid w:val="00CA0506"/>
    <w:rsid w:val="00CB07D2"/>
    <w:rsid w:val="00CD436E"/>
    <w:rsid w:val="00D3673E"/>
    <w:rsid w:val="00D36B5F"/>
    <w:rsid w:val="00D47623"/>
    <w:rsid w:val="00D52D0C"/>
    <w:rsid w:val="00DA066D"/>
    <w:rsid w:val="00DA2829"/>
    <w:rsid w:val="00DD5364"/>
    <w:rsid w:val="00DE2CEF"/>
    <w:rsid w:val="00DF042B"/>
    <w:rsid w:val="00DF22F4"/>
    <w:rsid w:val="00DF2B07"/>
    <w:rsid w:val="00E109CE"/>
    <w:rsid w:val="00E12BCF"/>
    <w:rsid w:val="00E2078C"/>
    <w:rsid w:val="00E31B0E"/>
    <w:rsid w:val="00E47F87"/>
    <w:rsid w:val="00E5451A"/>
    <w:rsid w:val="00E568FA"/>
    <w:rsid w:val="00E7066F"/>
    <w:rsid w:val="00E93FE1"/>
    <w:rsid w:val="00E96456"/>
    <w:rsid w:val="00EB48B4"/>
    <w:rsid w:val="00EE43CC"/>
    <w:rsid w:val="00EF01E2"/>
    <w:rsid w:val="00EF48C3"/>
    <w:rsid w:val="00EF52FE"/>
    <w:rsid w:val="00F17142"/>
    <w:rsid w:val="00F5433A"/>
    <w:rsid w:val="00F61FB9"/>
    <w:rsid w:val="00F9766D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9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5494C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9"/>
    <w:qFormat/>
    <w:rsid w:val="00C54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54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54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3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4123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23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4123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C5494C"/>
    <w:rPr>
      <w:rFonts w:ascii="Times New Roman" w:hAnsi="Times New Roman"/>
      <w:color w:val="auto"/>
      <w:sz w:val="28"/>
    </w:rPr>
  </w:style>
  <w:style w:type="character" w:customStyle="1" w:styleId="WW8Num1z1">
    <w:name w:val="WW8Num1z1"/>
    <w:uiPriority w:val="99"/>
    <w:rsid w:val="00C5494C"/>
  </w:style>
  <w:style w:type="character" w:customStyle="1" w:styleId="WW8Num1z2">
    <w:name w:val="WW8Num1z2"/>
    <w:uiPriority w:val="99"/>
    <w:rsid w:val="00C5494C"/>
  </w:style>
  <w:style w:type="character" w:customStyle="1" w:styleId="WW8Num1z3">
    <w:name w:val="WW8Num1z3"/>
    <w:uiPriority w:val="99"/>
    <w:rsid w:val="00C5494C"/>
  </w:style>
  <w:style w:type="character" w:customStyle="1" w:styleId="WW8Num1z4">
    <w:name w:val="WW8Num1z4"/>
    <w:uiPriority w:val="99"/>
    <w:rsid w:val="00C5494C"/>
  </w:style>
  <w:style w:type="character" w:customStyle="1" w:styleId="WW8Num1z5">
    <w:name w:val="WW8Num1z5"/>
    <w:uiPriority w:val="99"/>
    <w:rsid w:val="00C5494C"/>
  </w:style>
  <w:style w:type="character" w:customStyle="1" w:styleId="WW8Num1z6">
    <w:name w:val="WW8Num1z6"/>
    <w:uiPriority w:val="99"/>
    <w:rsid w:val="00C5494C"/>
  </w:style>
  <w:style w:type="character" w:customStyle="1" w:styleId="WW8Num1z7">
    <w:name w:val="WW8Num1z7"/>
    <w:uiPriority w:val="99"/>
    <w:rsid w:val="00C5494C"/>
  </w:style>
  <w:style w:type="character" w:customStyle="1" w:styleId="WW8Num1z8">
    <w:name w:val="WW8Num1z8"/>
    <w:uiPriority w:val="99"/>
    <w:rsid w:val="00C5494C"/>
  </w:style>
  <w:style w:type="character" w:customStyle="1" w:styleId="WW8Num2z0">
    <w:name w:val="WW8Num2z0"/>
    <w:uiPriority w:val="99"/>
    <w:rsid w:val="00C5494C"/>
  </w:style>
  <w:style w:type="character" w:customStyle="1" w:styleId="WW8Num3z0">
    <w:name w:val="WW8Num3z0"/>
    <w:uiPriority w:val="99"/>
    <w:rsid w:val="00C5494C"/>
  </w:style>
  <w:style w:type="character" w:customStyle="1" w:styleId="WW8Num3z1">
    <w:name w:val="WW8Num3z1"/>
    <w:uiPriority w:val="99"/>
    <w:rsid w:val="00C5494C"/>
  </w:style>
  <w:style w:type="character" w:customStyle="1" w:styleId="WW8Num3z2">
    <w:name w:val="WW8Num3z2"/>
    <w:uiPriority w:val="99"/>
    <w:rsid w:val="00C5494C"/>
  </w:style>
  <w:style w:type="character" w:customStyle="1" w:styleId="WW8Num3z3">
    <w:name w:val="WW8Num3z3"/>
    <w:uiPriority w:val="99"/>
    <w:rsid w:val="00C5494C"/>
  </w:style>
  <w:style w:type="character" w:customStyle="1" w:styleId="WW8Num3z4">
    <w:name w:val="WW8Num3z4"/>
    <w:uiPriority w:val="99"/>
    <w:rsid w:val="00C5494C"/>
  </w:style>
  <w:style w:type="character" w:customStyle="1" w:styleId="WW8Num3z5">
    <w:name w:val="WW8Num3z5"/>
    <w:uiPriority w:val="99"/>
    <w:rsid w:val="00C5494C"/>
  </w:style>
  <w:style w:type="character" w:customStyle="1" w:styleId="WW8Num3z6">
    <w:name w:val="WW8Num3z6"/>
    <w:uiPriority w:val="99"/>
    <w:rsid w:val="00C5494C"/>
  </w:style>
  <w:style w:type="character" w:customStyle="1" w:styleId="WW8Num3z7">
    <w:name w:val="WW8Num3z7"/>
    <w:uiPriority w:val="99"/>
    <w:rsid w:val="00C5494C"/>
  </w:style>
  <w:style w:type="character" w:customStyle="1" w:styleId="WW8Num3z8">
    <w:name w:val="WW8Num3z8"/>
    <w:uiPriority w:val="99"/>
    <w:rsid w:val="00C5494C"/>
  </w:style>
  <w:style w:type="character" w:customStyle="1" w:styleId="WW8Num4z0">
    <w:name w:val="WW8Num4z0"/>
    <w:uiPriority w:val="99"/>
    <w:rsid w:val="00C5494C"/>
    <w:rPr>
      <w:sz w:val="28"/>
    </w:rPr>
  </w:style>
  <w:style w:type="character" w:customStyle="1" w:styleId="WW8Num5z0">
    <w:name w:val="WW8Num5z0"/>
    <w:uiPriority w:val="99"/>
    <w:rsid w:val="00C5494C"/>
  </w:style>
  <w:style w:type="character" w:customStyle="1" w:styleId="WW8Num5z1">
    <w:name w:val="WW8Num5z1"/>
    <w:uiPriority w:val="99"/>
    <w:rsid w:val="00C5494C"/>
  </w:style>
  <w:style w:type="character" w:customStyle="1" w:styleId="WW8Num5z2">
    <w:name w:val="WW8Num5z2"/>
    <w:uiPriority w:val="99"/>
    <w:rsid w:val="00C5494C"/>
  </w:style>
  <w:style w:type="character" w:customStyle="1" w:styleId="WW8Num5z3">
    <w:name w:val="WW8Num5z3"/>
    <w:uiPriority w:val="99"/>
    <w:rsid w:val="00C5494C"/>
  </w:style>
  <w:style w:type="character" w:customStyle="1" w:styleId="WW8Num5z4">
    <w:name w:val="WW8Num5z4"/>
    <w:uiPriority w:val="99"/>
    <w:rsid w:val="00C5494C"/>
  </w:style>
  <w:style w:type="character" w:customStyle="1" w:styleId="WW8Num5z5">
    <w:name w:val="WW8Num5z5"/>
    <w:uiPriority w:val="99"/>
    <w:rsid w:val="00C5494C"/>
  </w:style>
  <w:style w:type="character" w:customStyle="1" w:styleId="WW8Num5z6">
    <w:name w:val="WW8Num5z6"/>
    <w:uiPriority w:val="99"/>
    <w:rsid w:val="00C5494C"/>
  </w:style>
  <w:style w:type="character" w:customStyle="1" w:styleId="WW8Num5z7">
    <w:name w:val="WW8Num5z7"/>
    <w:uiPriority w:val="99"/>
    <w:rsid w:val="00C5494C"/>
  </w:style>
  <w:style w:type="character" w:customStyle="1" w:styleId="WW8Num5z8">
    <w:name w:val="WW8Num5z8"/>
    <w:uiPriority w:val="99"/>
    <w:rsid w:val="00C5494C"/>
  </w:style>
  <w:style w:type="character" w:customStyle="1" w:styleId="WW8Num6z0">
    <w:name w:val="WW8Num6z0"/>
    <w:uiPriority w:val="99"/>
    <w:rsid w:val="00C5494C"/>
  </w:style>
  <w:style w:type="character" w:customStyle="1" w:styleId="WW8Num6z1">
    <w:name w:val="WW8Num6z1"/>
    <w:uiPriority w:val="99"/>
    <w:rsid w:val="00C5494C"/>
  </w:style>
  <w:style w:type="character" w:customStyle="1" w:styleId="WW8Num6z2">
    <w:name w:val="WW8Num6z2"/>
    <w:uiPriority w:val="99"/>
    <w:rsid w:val="00C5494C"/>
  </w:style>
  <w:style w:type="character" w:customStyle="1" w:styleId="WW8Num6z3">
    <w:name w:val="WW8Num6z3"/>
    <w:uiPriority w:val="99"/>
    <w:rsid w:val="00C5494C"/>
  </w:style>
  <w:style w:type="character" w:customStyle="1" w:styleId="WW8Num6z4">
    <w:name w:val="WW8Num6z4"/>
    <w:uiPriority w:val="99"/>
    <w:rsid w:val="00C5494C"/>
  </w:style>
  <w:style w:type="character" w:customStyle="1" w:styleId="WW8Num6z5">
    <w:name w:val="WW8Num6z5"/>
    <w:uiPriority w:val="99"/>
    <w:rsid w:val="00C5494C"/>
  </w:style>
  <w:style w:type="character" w:customStyle="1" w:styleId="WW8Num6z6">
    <w:name w:val="WW8Num6z6"/>
    <w:uiPriority w:val="99"/>
    <w:rsid w:val="00C5494C"/>
  </w:style>
  <w:style w:type="character" w:customStyle="1" w:styleId="WW8Num6z7">
    <w:name w:val="WW8Num6z7"/>
    <w:uiPriority w:val="99"/>
    <w:rsid w:val="00C5494C"/>
  </w:style>
  <w:style w:type="character" w:customStyle="1" w:styleId="WW8Num6z8">
    <w:name w:val="WW8Num6z8"/>
    <w:uiPriority w:val="99"/>
    <w:rsid w:val="00C5494C"/>
  </w:style>
  <w:style w:type="character" w:customStyle="1" w:styleId="WW8Num7z0">
    <w:name w:val="WW8Num7z0"/>
    <w:uiPriority w:val="99"/>
    <w:rsid w:val="00C5494C"/>
  </w:style>
  <w:style w:type="character" w:customStyle="1" w:styleId="WW8Num7z1">
    <w:name w:val="WW8Num7z1"/>
    <w:uiPriority w:val="99"/>
    <w:rsid w:val="00C5494C"/>
  </w:style>
  <w:style w:type="character" w:customStyle="1" w:styleId="WW8Num7z2">
    <w:name w:val="WW8Num7z2"/>
    <w:uiPriority w:val="99"/>
    <w:rsid w:val="00C5494C"/>
  </w:style>
  <w:style w:type="character" w:customStyle="1" w:styleId="WW8Num7z3">
    <w:name w:val="WW8Num7z3"/>
    <w:uiPriority w:val="99"/>
    <w:rsid w:val="00C5494C"/>
  </w:style>
  <w:style w:type="character" w:customStyle="1" w:styleId="WW8Num7z4">
    <w:name w:val="WW8Num7z4"/>
    <w:uiPriority w:val="99"/>
    <w:rsid w:val="00C5494C"/>
  </w:style>
  <w:style w:type="character" w:customStyle="1" w:styleId="WW8Num7z5">
    <w:name w:val="WW8Num7z5"/>
    <w:uiPriority w:val="99"/>
    <w:rsid w:val="00C5494C"/>
  </w:style>
  <w:style w:type="character" w:customStyle="1" w:styleId="WW8Num7z6">
    <w:name w:val="WW8Num7z6"/>
    <w:uiPriority w:val="99"/>
    <w:rsid w:val="00C5494C"/>
  </w:style>
  <w:style w:type="character" w:customStyle="1" w:styleId="WW8Num7z7">
    <w:name w:val="WW8Num7z7"/>
    <w:uiPriority w:val="99"/>
    <w:rsid w:val="00C5494C"/>
  </w:style>
  <w:style w:type="character" w:customStyle="1" w:styleId="WW8Num7z8">
    <w:name w:val="WW8Num7z8"/>
    <w:uiPriority w:val="99"/>
    <w:rsid w:val="00C5494C"/>
  </w:style>
  <w:style w:type="character" w:customStyle="1" w:styleId="WW8Num8z0">
    <w:name w:val="WW8Num8z0"/>
    <w:uiPriority w:val="99"/>
    <w:rsid w:val="00C5494C"/>
  </w:style>
  <w:style w:type="character" w:customStyle="1" w:styleId="WW8Num8z1">
    <w:name w:val="WW8Num8z1"/>
    <w:uiPriority w:val="99"/>
    <w:rsid w:val="00C5494C"/>
  </w:style>
  <w:style w:type="character" w:customStyle="1" w:styleId="WW8Num8z2">
    <w:name w:val="WW8Num8z2"/>
    <w:uiPriority w:val="99"/>
    <w:rsid w:val="00C5494C"/>
  </w:style>
  <w:style w:type="character" w:customStyle="1" w:styleId="WW8Num8z3">
    <w:name w:val="WW8Num8z3"/>
    <w:uiPriority w:val="99"/>
    <w:rsid w:val="00C5494C"/>
  </w:style>
  <w:style w:type="character" w:customStyle="1" w:styleId="WW8Num8z4">
    <w:name w:val="WW8Num8z4"/>
    <w:uiPriority w:val="99"/>
    <w:rsid w:val="00C5494C"/>
  </w:style>
  <w:style w:type="character" w:customStyle="1" w:styleId="WW8Num8z5">
    <w:name w:val="WW8Num8z5"/>
    <w:uiPriority w:val="99"/>
    <w:rsid w:val="00C5494C"/>
  </w:style>
  <w:style w:type="character" w:customStyle="1" w:styleId="WW8Num8z6">
    <w:name w:val="WW8Num8z6"/>
    <w:uiPriority w:val="99"/>
    <w:rsid w:val="00C5494C"/>
  </w:style>
  <w:style w:type="character" w:customStyle="1" w:styleId="WW8Num8z7">
    <w:name w:val="WW8Num8z7"/>
    <w:uiPriority w:val="99"/>
    <w:rsid w:val="00C5494C"/>
  </w:style>
  <w:style w:type="character" w:customStyle="1" w:styleId="WW8Num8z8">
    <w:name w:val="WW8Num8z8"/>
    <w:uiPriority w:val="99"/>
    <w:rsid w:val="00C5494C"/>
  </w:style>
  <w:style w:type="character" w:customStyle="1" w:styleId="WW8Num9z0">
    <w:name w:val="WW8Num9z0"/>
    <w:uiPriority w:val="99"/>
    <w:rsid w:val="00C5494C"/>
  </w:style>
  <w:style w:type="character" w:customStyle="1" w:styleId="WW8Num9z1">
    <w:name w:val="WW8Num9z1"/>
    <w:uiPriority w:val="99"/>
    <w:rsid w:val="00C5494C"/>
  </w:style>
  <w:style w:type="character" w:customStyle="1" w:styleId="WW8Num9z2">
    <w:name w:val="WW8Num9z2"/>
    <w:uiPriority w:val="99"/>
    <w:rsid w:val="00C5494C"/>
  </w:style>
  <w:style w:type="character" w:customStyle="1" w:styleId="WW8Num9z3">
    <w:name w:val="WW8Num9z3"/>
    <w:uiPriority w:val="99"/>
    <w:rsid w:val="00C5494C"/>
  </w:style>
  <w:style w:type="character" w:customStyle="1" w:styleId="WW8Num9z4">
    <w:name w:val="WW8Num9z4"/>
    <w:uiPriority w:val="99"/>
    <w:rsid w:val="00C5494C"/>
  </w:style>
  <w:style w:type="character" w:customStyle="1" w:styleId="WW8Num9z5">
    <w:name w:val="WW8Num9z5"/>
    <w:uiPriority w:val="99"/>
    <w:rsid w:val="00C5494C"/>
  </w:style>
  <w:style w:type="character" w:customStyle="1" w:styleId="WW8Num9z6">
    <w:name w:val="WW8Num9z6"/>
    <w:uiPriority w:val="99"/>
    <w:rsid w:val="00C5494C"/>
  </w:style>
  <w:style w:type="character" w:customStyle="1" w:styleId="WW8Num9z7">
    <w:name w:val="WW8Num9z7"/>
    <w:uiPriority w:val="99"/>
    <w:rsid w:val="00C5494C"/>
  </w:style>
  <w:style w:type="character" w:customStyle="1" w:styleId="WW8Num9z8">
    <w:name w:val="WW8Num9z8"/>
    <w:uiPriority w:val="99"/>
    <w:rsid w:val="00C5494C"/>
  </w:style>
  <w:style w:type="character" w:customStyle="1" w:styleId="WW8Num10z0">
    <w:name w:val="WW8Num10z0"/>
    <w:uiPriority w:val="99"/>
    <w:rsid w:val="00C5494C"/>
  </w:style>
  <w:style w:type="character" w:customStyle="1" w:styleId="WW8Num10z1">
    <w:name w:val="WW8Num10z1"/>
    <w:uiPriority w:val="99"/>
    <w:rsid w:val="00C5494C"/>
  </w:style>
  <w:style w:type="character" w:customStyle="1" w:styleId="WW8Num10z2">
    <w:name w:val="WW8Num10z2"/>
    <w:uiPriority w:val="99"/>
    <w:rsid w:val="00C5494C"/>
  </w:style>
  <w:style w:type="character" w:customStyle="1" w:styleId="WW8Num10z3">
    <w:name w:val="WW8Num10z3"/>
    <w:uiPriority w:val="99"/>
    <w:rsid w:val="00C5494C"/>
  </w:style>
  <w:style w:type="character" w:customStyle="1" w:styleId="WW8Num10z4">
    <w:name w:val="WW8Num10z4"/>
    <w:uiPriority w:val="99"/>
    <w:rsid w:val="00C5494C"/>
  </w:style>
  <w:style w:type="character" w:customStyle="1" w:styleId="WW8Num10z5">
    <w:name w:val="WW8Num10z5"/>
    <w:uiPriority w:val="99"/>
    <w:rsid w:val="00C5494C"/>
  </w:style>
  <w:style w:type="character" w:customStyle="1" w:styleId="WW8Num10z6">
    <w:name w:val="WW8Num10z6"/>
    <w:uiPriority w:val="99"/>
    <w:rsid w:val="00C5494C"/>
  </w:style>
  <w:style w:type="character" w:customStyle="1" w:styleId="WW8Num10z7">
    <w:name w:val="WW8Num10z7"/>
    <w:uiPriority w:val="99"/>
    <w:rsid w:val="00C5494C"/>
  </w:style>
  <w:style w:type="character" w:customStyle="1" w:styleId="WW8Num10z8">
    <w:name w:val="WW8Num10z8"/>
    <w:uiPriority w:val="99"/>
    <w:rsid w:val="00C5494C"/>
  </w:style>
  <w:style w:type="character" w:customStyle="1" w:styleId="WW8Num11z0">
    <w:name w:val="WW8Num11z0"/>
    <w:uiPriority w:val="99"/>
    <w:rsid w:val="00C5494C"/>
    <w:rPr>
      <w:rFonts w:ascii="Symbol" w:hAnsi="Symbol"/>
    </w:rPr>
  </w:style>
  <w:style w:type="character" w:customStyle="1" w:styleId="WW8Num11z1">
    <w:name w:val="WW8Num11z1"/>
    <w:uiPriority w:val="99"/>
    <w:rsid w:val="00C5494C"/>
    <w:rPr>
      <w:rFonts w:ascii="Courier New" w:hAnsi="Courier New"/>
    </w:rPr>
  </w:style>
  <w:style w:type="character" w:customStyle="1" w:styleId="WW8Num11z2">
    <w:name w:val="WW8Num11z2"/>
    <w:uiPriority w:val="99"/>
    <w:rsid w:val="00C5494C"/>
    <w:rPr>
      <w:rFonts w:ascii="Wingdings" w:hAnsi="Wingdings"/>
    </w:rPr>
  </w:style>
  <w:style w:type="character" w:customStyle="1" w:styleId="WW8Num12z0">
    <w:name w:val="WW8Num12z0"/>
    <w:uiPriority w:val="99"/>
    <w:rsid w:val="00C5494C"/>
    <w:rPr>
      <w:sz w:val="28"/>
    </w:rPr>
  </w:style>
  <w:style w:type="character" w:customStyle="1" w:styleId="WW8Num12z1">
    <w:name w:val="WW8Num12z1"/>
    <w:uiPriority w:val="99"/>
    <w:rsid w:val="00C5494C"/>
  </w:style>
  <w:style w:type="character" w:customStyle="1" w:styleId="WW8Num12z2">
    <w:name w:val="WW8Num12z2"/>
    <w:uiPriority w:val="99"/>
    <w:rsid w:val="00C5494C"/>
  </w:style>
  <w:style w:type="character" w:customStyle="1" w:styleId="WW8Num12z3">
    <w:name w:val="WW8Num12z3"/>
    <w:uiPriority w:val="99"/>
    <w:rsid w:val="00C5494C"/>
  </w:style>
  <w:style w:type="character" w:customStyle="1" w:styleId="WW8Num12z4">
    <w:name w:val="WW8Num12z4"/>
    <w:uiPriority w:val="99"/>
    <w:rsid w:val="00C5494C"/>
  </w:style>
  <w:style w:type="character" w:customStyle="1" w:styleId="WW8Num12z5">
    <w:name w:val="WW8Num12z5"/>
    <w:uiPriority w:val="99"/>
    <w:rsid w:val="00C5494C"/>
  </w:style>
  <w:style w:type="character" w:customStyle="1" w:styleId="WW8Num12z6">
    <w:name w:val="WW8Num12z6"/>
    <w:uiPriority w:val="99"/>
    <w:rsid w:val="00C5494C"/>
  </w:style>
  <w:style w:type="character" w:customStyle="1" w:styleId="WW8Num12z7">
    <w:name w:val="WW8Num12z7"/>
    <w:uiPriority w:val="99"/>
    <w:rsid w:val="00C5494C"/>
  </w:style>
  <w:style w:type="character" w:customStyle="1" w:styleId="WW8Num12z8">
    <w:name w:val="WW8Num12z8"/>
    <w:uiPriority w:val="99"/>
    <w:rsid w:val="00C5494C"/>
  </w:style>
  <w:style w:type="character" w:customStyle="1" w:styleId="WW8Num13z0">
    <w:name w:val="WW8Num13z0"/>
    <w:uiPriority w:val="99"/>
    <w:rsid w:val="00C5494C"/>
  </w:style>
  <w:style w:type="character" w:customStyle="1" w:styleId="WW8Num13z1">
    <w:name w:val="WW8Num13z1"/>
    <w:uiPriority w:val="99"/>
    <w:rsid w:val="00C5494C"/>
  </w:style>
  <w:style w:type="character" w:customStyle="1" w:styleId="WW8Num13z2">
    <w:name w:val="WW8Num13z2"/>
    <w:uiPriority w:val="99"/>
    <w:rsid w:val="00C5494C"/>
  </w:style>
  <w:style w:type="character" w:customStyle="1" w:styleId="WW8Num13z3">
    <w:name w:val="WW8Num13z3"/>
    <w:uiPriority w:val="99"/>
    <w:rsid w:val="00C5494C"/>
  </w:style>
  <w:style w:type="character" w:customStyle="1" w:styleId="WW8Num13z4">
    <w:name w:val="WW8Num13z4"/>
    <w:uiPriority w:val="99"/>
    <w:rsid w:val="00C5494C"/>
  </w:style>
  <w:style w:type="character" w:customStyle="1" w:styleId="WW8Num13z5">
    <w:name w:val="WW8Num13z5"/>
    <w:uiPriority w:val="99"/>
    <w:rsid w:val="00C5494C"/>
  </w:style>
  <w:style w:type="character" w:customStyle="1" w:styleId="WW8Num13z6">
    <w:name w:val="WW8Num13z6"/>
    <w:uiPriority w:val="99"/>
    <w:rsid w:val="00C5494C"/>
  </w:style>
  <w:style w:type="character" w:customStyle="1" w:styleId="WW8Num13z7">
    <w:name w:val="WW8Num13z7"/>
    <w:uiPriority w:val="99"/>
    <w:rsid w:val="00C5494C"/>
  </w:style>
  <w:style w:type="character" w:customStyle="1" w:styleId="WW8Num13z8">
    <w:name w:val="WW8Num13z8"/>
    <w:uiPriority w:val="99"/>
    <w:rsid w:val="00C5494C"/>
  </w:style>
  <w:style w:type="character" w:customStyle="1" w:styleId="WW8Num14z0">
    <w:name w:val="WW8Num14z0"/>
    <w:uiPriority w:val="99"/>
    <w:rsid w:val="00C5494C"/>
  </w:style>
  <w:style w:type="character" w:customStyle="1" w:styleId="WW8Num14z1">
    <w:name w:val="WW8Num14z1"/>
    <w:uiPriority w:val="99"/>
    <w:rsid w:val="00C5494C"/>
  </w:style>
  <w:style w:type="character" w:customStyle="1" w:styleId="WW8Num14z2">
    <w:name w:val="WW8Num14z2"/>
    <w:uiPriority w:val="99"/>
    <w:rsid w:val="00C5494C"/>
  </w:style>
  <w:style w:type="character" w:customStyle="1" w:styleId="WW8Num14z3">
    <w:name w:val="WW8Num14z3"/>
    <w:uiPriority w:val="99"/>
    <w:rsid w:val="00C5494C"/>
  </w:style>
  <w:style w:type="character" w:customStyle="1" w:styleId="WW8Num14z4">
    <w:name w:val="WW8Num14z4"/>
    <w:uiPriority w:val="99"/>
    <w:rsid w:val="00C5494C"/>
  </w:style>
  <w:style w:type="character" w:customStyle="1" w:styleId="WW8Num14z5">
    <w:name w:val="WW8Num14z5"/>
    <w:uiPriority w:val="99"/>
    <w:rsid w:val="00C5494C"/>
  </w:style>
  <w:style w:type="character" w:customStyle="1" w:styleId="WW8Num14z6">
    <w:name w:val="WW8Num14z6"/>
    <w:uiPriority w:val="99"/>
    <w:rsid w:val="00C5494C"/>
  </w:style>
  <w:style w:type="character" w:customStyle="1" w:styleId="WW8Num14z7">
    <w:name w:val="WW8Num14z7"/>
    <w:uiPriority w:val="99"/>
    <w:rsid w:val="00C5494C"/>
  </w:style>
  <w:style w:type="character" w:customStyle="1" w:styleId="WW8Num14z8">
    <w:name w:val="WW8Num14z8"/>
    <w:uiPriority w:val="99"/>
    <w:rsid w:val="00C5494C"/>
  </w:style>
  <w:style w:type="character" w:customStyle="1" w:styleId="WW8Num15z0">
    <w:name w:val="WW8Num15z0"/>
    <w:uiPriority w:val="99"/>
    <w:rsid w:val="00C5494C"/>
  </w:style>
  <w:style w:type="character" w:customStyle="1" w:styleId="WW8Num15z1">
    <w:name w:val="WW8Num15z1"/>
    <w:uiPriority w:val="99"/>
    <w:rsid w:val="00C5494C"/>
  </w:style>
  <w:style w:type="character" w:customStyle="1" w:styleId="WW8Num15z2">
    <w:name w:val="WW8Num15z2"/>
    <w:uiPriority w:val="99"/>
    <w:rsid w:val="00C5494C"/>
  </w:style>
  <w:style w:type="character" w:customStyle="1" w:styleId="WW8Num15z3">
    <w:name w:val="WW8Num15z3"/>
    <w:uiPriority w:val="99"/>
    <w:rsid w:val="00C5494C"/>
  </w:style>
  <w:style w:type="character" w:customStyle="1" w:styleId="WW8Num15z4">
    <w:name w:val="WW8Num15z4"/>
    <w:uiPriority w:val="99"/>
    <w:rsid w:val="00C5494C"/>
  </w:style>
  <w:style w:type="character" w:customStyle="1" w:styleId="WW8Num15z5">
    <w:name w:val="WW8Num15z5"/>
    <w:uiPriority w:val="99"/>
    <w:rsid w:val="00C5494C"/>
  </w:style>
  <w:style w:type="character" w:customStyle="1" w:styleId="WW8Num15z6">
    <w:name w:val="WW8Num15z6"/>
    <w:uiPriority w:val="99"/>
    <w:rsid w:val="00C5494C"/>
  </w:style>
  <w:style w:type="character" w:customStyle="1" w:styleId="WW8Num15z7">
    <w:name w:val="WW8Num15z7"/>
    <w:uiPriority w:val="99"/>
    <w:rsid w:val="00C5494C"/>
  </w:style>
  <w:style w:type="character" w:customStyle="1" w:styleId="WW8Num15z8">
    <w:name w:val="WW8Num15z8"/>
    <w:uiPriority w:val="99"/>
    <w:rsid w:val="00C5494C"/>
  </w:style>
  <w:style w:type="character" w:customStyle="1" w:styleId="WW8Num16z0">
    <w:name w:val="WW8Num16z0"/>
    <w:uiPriority w:val="99"/>
    <w:rsid w:val="00C5494C"/>
    <w:rPr>
      <w:rFonts w:ascii="Times New Roman" w:hAnsi="Times New Roman"/>
    </w:rPr>
  </w:style>
  <w:style w:type="character" w:customStyle="1" w:styleId="WW8Num16z1">
    <w:name w:val="WW8Num16z1"/>
    <w:uiPriority w:val="99"/>
    <w:rsid w:val="00C5494C"/>
  </w:style>
  <w:style w:type="character" w:customStyle="1" w:styleId="WW8Num16z2">
    <w:name w:val="WW8Num16z2"/>
    <w:uiPriority w:val="99"/>
    <w:rsid w:val="00C5494C"/>
  </w:style>
  <w:style w:type="character" w:customStyle="1" w:styleId="WW8Num16z3">
    <w:name w:val="WW8Num16z3"/>
    <w:uiPriority w:val="99"/>
    <w:rsid w:val="00C5494C"/>
  </w:style>
  <w:style w:type="character" w:customStyle="1" w:styleId="WW8Num16z4">
    <w:name w:val="WW8Num16z4"/>
    <w:uiPriority w:val="99"/>
    <w:rsid w:val="00C5494C"/>
  </w:style>
  <w:style w:type="character" w:customStyle="1" w:styleId="WW8Num16z5">
    <w:name w:val="WW8Num16z5"/>
    <w:uiPriority w:val="99"/>
    <w:rsid w:val="00C5494C"/>
  </w:style>
  <w:style w:type="character" w:customStyle="1" w:styleId="WW8Num16z6">
    <w:name w:val="WW8Num16z6"/>
    <w:uiPriority w:val="99"/>
    <w:rsid w:val="00C5494C"/>
  </w:style>
  <w:style w:type="character" w:customStyle="1" w:styleId="WW8Num16z7">
    <w:name w:val="WW8Num16z7"/>
    <w:uiPriority w:val="99"/>
    <w:rsid w:val="00C5494C"/>
  </w:style>
  <w:style w:type="character" w:customStyle="1" w:styleId="WW8Num16z8">
    <w:name w:val="WW8Num16z8"/>
    <w:uiPriority w:val="99"/>
    <w:rsid w:val="00C5494C"/>
  </w:style>
  <w:style w:type="character" w:customStyle="1" w:styleId="WW8Num17z0">
    <w:name w:val="WW8Num17z0"/>
    <w:uiPriority w:val="99"/>
    <w:rsid w:val="00C5494C"/>
  </w:style>
  <w:style w:type="character" w:customStyle="1" w:styleId="WW8Num18z0">
    <w:name w:val="WW8Num18z0"/>
    <w:uiPriority w:val="99"/>
    <w:rsid w:val="00C5494C"/>
  </w:style>
  <w:style w:type="character" w:customStyle="1" w:styleId="WW8Num18z1">
    <w:name w:val="WW8Num18z1"/>
    <w:uiPriority w:val="99"/>
    <w:rsid w:val="00C5494C"/>
  </w:style>
  <w:style w:type="character" w:customStyle="1" w:styleId="WW8Num18z2">
    <w:name w:val="WW8Num18z2"/>
    <w:uiPriority w:val="99"/>
    <w:rsid w:val="00C5494C"/>
  </w:style>
  <w:style w:type="character" w:customStyle="1" w:styleId="WW8Num18z3">
    <w:name w:val="WW8Num18z3"/>
    <w:uiPriority w:val="99"/>
    <w:rsid w:val="00C5494C"/>
  </w:style>
  <w:style w:type="character" w:customStyle="1" w:styleId="WW8Num18z4">
    <w:name w:val="WW8Num18z4"/>
    <w:uiPriority w:val="99"/>
    <w:rsid w:val="00C5494C"/>
  </w:style>
  <w:style w:type="character" w:customStyle="1" w:styleId="WW8Num18z5">
    <w:name w:val="WW8Num18z5"/>
    <w:uiPriority w:val="99"/>
    <w:rsid w:val="00C5494C"/>
  </w:style>
  <w:style w:type="character" w:customStyle="1" w:styleId="WW8Num18z6">
    <w:name w:val="WW8Num18z6"/>
    <w:uiPriority w:val="99"/>
    <w:rsid w:val="00C5494C"/>
  </w:style>
  <w:style w:type="character" w:customStyle="1" w:styleId="WW8Num18z7">
    <w:name w:val="WW8Num18z7"/>
    <w:uiPriority w:val="99"/>
    <w:rsid w:val="00C5494C"/>
  </w:style>
  <w:style w:type="character" w:customStyle="1" w:styleId="WW8Num18z8">
    <w:name w:val="WW8Num18z8"/>
    <w:uiPriority w:val="99"/>
    <w:rsid w:val="00C5494C"/>
  </w:style>
  <w:style w:type="character" w:customStyle="1" w:styleId="WW8Num19z0">
    <w:name w:val="WW8Num19z0"/>
    <w:uiPriority w:val="99"/>
    <w:rsid w:val="00C5494C"/>
  </w:style>
  <w:style w:type="character" w:customStyle="1" w:styleId="WW8Num19z1">
    <w:name w:val="WW8Num19z1"/>
    <w:uiPriority w:val="99"/>
    <w:rsid w:val="00C5494C"/>
  </w:style>
  <w:style w:type="character" w:customStyle="1" w:styleId="WW8Num19z2">
    <w:name w:val="WW8Num19z2"/>
    <w:uiPriority w:val="99"/>
    <w:rsid w:val="00C5494C"/>
  </w:style>
  <w:style w:type="character" w:customStyle="1" w:styleId="WW8Num19z3">
    <w:name w:val="WW8Num19z3"/>
    <w:uiPriority w:val="99"/>
    <w:rsid w:val="00C5494C"/>
  </w:style>
  <w:style w:type="character" w:customStyle="1" w:styleId="WW8Num19z4">
    <w:name w:val="WW8Num19z4"/>
    <w:uiPriority w:val="99"/>
    <w:rsid w:val="00C5494C"/>
  </w:style>
  <w:style w:type="character" w:customStyle="1" w:styleId="WW8Num19z5">
    <w:name w:val="WW8Num19z5"/>
    <w:uiPriority w:val="99"/>
    <w:rsid w:val="00C5494C"/>
  </w:style>
  <w:style w:type="character" w:customStyle="1" w:styleId="WW8Num19z6">
    <w:name w:val="WW8Num19z6"/>
    <w:uiPriority w:val="99"/>
    <w:rsid w:val="00C5494C"/>
  </w:style>
  <w:style w:type="character" w:customStyle="1" w:styleId="WW8Num19z7">
    <w:name w:val="WW8Num19z7"/>
    <w:uiPriority w:val="99"/>
    <w:rsid w:val="00C5494C"/>
  </w:style>
  <w:style w:type="character" w:customStyle="1" w:styleId="WW8Num19z8">
    <w:name w:val="WW8Num19z8"/>
    <w:uiPriority w:val="99"/>
    <w:rsid w:val="00C5494C"/>
  </w:style>
  <w:style w:type="character" w:customStyle="1" w:styleId="WW8Num20z0">
    <w:name w:val="WW8Num20z0"/>
    <w:uiPriority w:val="99"/>
    <w:rsid w:val="00C5494C"/>
    <w:rPr>
      <w:b/>
    </w:rPr>
  </w:style>
  <w:style w:type="character" w:customStyle="1" w:styleId="WW8Num20z1">
    <w:name w:val="WW8Num20z1"/>
    <w:uiPriority w:val="99"/>
    <w:rsid w:val="00C5494C"/>
  </w:style>
  <w:style w:type="character" w:customStyle="1" w:styleId="WW8Num20z2">
    <w:name w:val="WW8Num20z2"/>
    <w:uiPriority w:val="99"/>
    <w:rsid w:val="00C5494C"/>
  </w:style>
  <w:style w:type="character" w:customStyle="1" w:styleId="WW8Num20z3">
    <w:name w:val="WW8Num20z3"/>
    <w:uiPriority w:val="99"/>
    <w:rsid w:val="00C5494C"/>
  </w:style>
  <w:style w:type="character" w:customStyle="1" w:styleId="WW8Num20z4">
    <w:name w:val="WW8Num20z4"/>
    <w:uiPriority w:val="99"/>
    <w:rsid w:val="00C5494C"/>
  </w:style>
  <w:style w:type="character" w:customStyle="1" w:styleId="WW8Num20z5">
    <w:name w:val="WW8Num20z5"/>
    <w:uiPriority w:val="99"/>
    <w:rsid w:val="00C5494C"/>
  </w:style>
  <w:style w:type="character" w:customStyle="1" w:styleId="WW8Num20z6">
    <w:name w:val="WW8Num20z6"/>
    <w:uiPriority w:val="99"/>
    <w:rsid w:val="00C5494C"/>
  </w:style>
  <w:style w:type="character" w:customStyle="1" w:styleId="WW8Num20z7">
    <w:name w:val="WW8Num20z7"/>
    <w:uiPriority w:val="99"/>
    <w:rsid w:val="00C5494C"/>
  </w:style>
  <w:style w:type="character" w:customStyle="1" w:styleId="WW8Num20z8">
    <w:name w:val="WW8Num20z8"/>
    <w:uiPriority w:val="99"/>
    <w:rsid w:val="00C5494C"/>
  </w:style>
  <w:style w:type="character" w:customStyle="1" w:styleId="WW8Num21z0">
    <w:name w:val="WW8Num21z0"/>
    <w:uiPriority w:val="99"/>
    <w:rsid w:val="00C5494C"/>
  </w:style>
  <w:style w:type="character" w:customStyle="1" w:styleId="WW8Num21z1">
    <w:name w:val="WW8Num21z1"/>
    <w:uiPriority w:val="99"/>
    <w:rsid w:val="00C5494C"/>
  </w:style>
  <w:style w:type="character" w:customStyle="1" w:styleId="WW8Num21z2">
    <w:name w:val="WW8Num21z2"/>
    <w:uiPriority w:val="99"/>
    <w:rsid w:val="00C5494C"/>
  </w:style>
  <w:style w:type="character" w:customStyle="1" w:styleId="WW8Num21z3">
    <w:name w:val="WW8Num21z3"/>
    <w:uiPriority w:val="99"/>
    <w:rsid w:val="00C5494C"/>
  </w:style>
  <w:style w:type="character" w:customStyle="1" w:styleId="WW8Num21z4">
    <w:name w:val="WW8Num21z4"/>
    <w:uiPriority w:val="99"/>
    <w:rsid w:val="00C5494C"/>
  </w:style>
  <w:style w:type="character" w:customStyle="1" w:styleId="WW8Num21z5">
    <w:name w:val="WW8Num21z5"/>
    <w:uiPriority w:val="99"/>
    <w:rsid w:val="00C5494C"/>
  </w:style>
  <w:style w:type="character" w:customStyle="1" w:styleId="WW8Num21z6">
    <w:name w:val="WW8Num21z6"/>
    <w:uiPriority w:val="99"/>
    <w:rsid w:val="00C5494C"/>
  </w:style>
  <w:style w:type="character" w:customStyle="1" w:styleId="WW8Num21z7">
    <w:name w:val="WW8Num21z7"/>
    <w:uiPriority w:val="99"/>
    <w:rsid w:val="00C5494C"/>
  </w:style>
  <w:style w:type="character" w:customStyle="1" w:styleId="WW8Num21z8">
    <w:name w:val="WW8Num21z8"/>
    <w:uiPriority w:val="99"/>
    <w:rsid w:val="00C5494C"/>
  </w:style>
  <w:style w:type="character" w:customStyle="1" w:styleId="WW8NumSt10z0">
    <w:name w:val="WW8NumSt10z0"/>
    <w:uiPriority w:val="99"/>
    <w:rsid w:val="00C5494C"/>
    <w:rPr>
      <w:rFonts w:ascii="Symbol" w:hAnsi="Symbol"/>
    </w:rPr>
  </w:style>
  <w:style w:type="character" w:customStyle="1" w:styleId="11">
    <w:name w:val="Основной шрифт абзаца1"/>
    <w:uiPriority w:val="99"/>
    <w:rsid w:val="00C5494C"/>
  </w:style>
  <w:style w:type="character" w:customStyle="1" w:styleId="100">
    <w:name w:val="Знак Знак10"/>
    <w:uiPriority w:val="99"/>
    <w:rsid w:val="00C5494C"/>
    <w:rPr>
      <w:rFonts w:eastAsia="Times New Roman"/>
      <w:i/>
    </w:rPr>
  </w:style>
  <w:style w:type="character" w:customStyle="1" w:styleId="8">
    <w:name w:val="Знак Знак8"/>
    <w:uiPriority w:val="99"/>
    <w:rsid w:val="00C5494C"/>
    <w:rPr>
      <w:rFonts w:eastAsia="Times New Roman"/>
      <w:b/>
      <w:smallCaps/>
    </w:rPr>
  </w:style>
  <w:style w:type="character" w:customStyle="1" w:styleId="a4">
    <w:name w:val="текст Знак"/>
    <w:uiPriority w:val="99"/>
    <w:rsid w:val="00C5494C"/>
    <w:rPr>
      <w:rFonts w:eastAsia="Times New Roman"/>
    </w:rPr>
  </w:style>
  <w:style w:type="character" w:customStyle="1" w:styleId="7">
    <w:name w:val="Знак Знак7"/>
    <w:uiPriority w:val="99"/>
    <w:rsid w:val="00C5494C"/>
    <w:rPr>
      <w:rFonts w:eastAsia="Times New Roman"/>
    </w:rPr>
  </w:style>
  <w:style w:type="character" w:customStyle="1" w:styleId="6">
    <w:name w:val="Знак Знак6"/>
    <w:uiPriority w:val="99"/>
    <w:rsid w:val="00C5494C"/>
    <w:rPr>
      <w:rFonts w:eastAsia="Times New Roman"/>
    </w:rPr>
  </w:style>
  <w:style w:type="character" w:customStyle="1" w:styleId="51">
    <w:name w:val="Знак Знак5"/>
    <w:uiPriority w:val="99"/>
    <w:rsid w:val="00C5494C"/>
    <w:rPr>
      <w:rFonts w:eastAsia="Times New Roman"/>
    </w:rPr>
  </w:style>
  <w:style w:type="character" w:customStyle="1" w:styleId="41">
    <w:name w:val="Знак Знак4"/>
    <w:uiPriority w:val="99"/>
    <w:rsid w:val="00C5494C"/>
    <w:rPr>
      <w:rFonts w:eastAsia="Times New Roman"/>
    </w:rPr>
  </w:style>
  <w:style w:type="character" w:styleId="a5">
    <w:name w:val="page number"/>
    <w:uiPriority w:val="99"/>
    <w:rsid w:val="00C5494C"/>
    <w:rPr>
      <w:rFonts w:cs="Times New Roman"/>
    </w:rPr>
  </w:style>
  <w:style w:type="character" w:customStyle="1" w:styleId="3">
    <w:name w:val="Знак Знак3"/>
    <w:uiPriority w:val="99"/>
    <w:rsid w:val="00C5494C"/>
    <w:rPr>
      <w:rFonts w:eastAsia="Times New Roman"/>
      <w:b/>
      <w:color w:val="000000"/>
      <w:sz w:val="28"/>
    </w:rPr>
  </w:style>
  <w:style w:type="character" w:customStyle="1" w:styleId="21">
    <w:name w:val="Знак Знак2"/>
    <w:uiPriority w:val="99"/>
    <w:rsid w:val="00C5494C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C5494C"/>
    <w:rPr>
      <w:rFonts w:cs="Times New Roman"/>
    </w:rPr>
  </w:style>
  <w:style w:type="character" w:customStyle="1" w:styleId="12">
    <w:name w:val="Знак Знак1"/>
    <w:uiPriority w:val="99"/>
    <w:rsid w:val="00C5494C"/>
    <w:rPr>
      <w:rFonts w:ascii="Tahoma" w:hAnsi="Tahoma"/>
      <w:sz w:val="16"/>
    </w:rPr>
  </w:style>
  <w:style w:type="character" w:customStyle="1" w:styleId="9">
    <w:name w:val="Знак Знак9"/>
    <w:uiPriority w:val="99"/>
    <w:rsid w:val="00C5494C"/>
    <w:rPr>
      <w:rFonts w:ascii="Cambria" w:hAnsi="Cambria"/>
      <w:b/>
      <w:i/>
      <w:sz w:val="28"/>
    </w:rPr>
  </w:style>
  <w:style w:type="character" w:styleId="a6">
    <w:name w:val="Hyperlink"/>
    <w:uiPriority w:val="99"/>
    <w:rsid w:val="00C5494C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C5494C"/>
    <w:rPr>
      <w:rFonts w:eastAsia="Times New Roman"/>
      <w:sz w:val="16"/>
    </w:rPr>
  </w:style>
  <w:style w:type="character" w:styleId="HTML">
    <w:name w:val="HTML Typewriter"/>
    <w:uiPriority w:val="99"/>
    <w:rsid w:val="00C5494C"/>
    <w:rPr>
      <w:rFonts w:ascii="Arial Unicode MS" w:hAnsi="Arial Unicode MS" w:cs="Times New Roman"/>
      <w:sz w:val="20"/>
    </w:rPr>
  </w:style>
  <w:style w:type="character" w:customStyle="1" w:styleId="a8">
    <w:name w:val="Без интервала Знак"/>
    <w:uiPriority w:val="99"/>
    <w:rsid w:val="00C5494C"/>
    <w:rPr>
      <w:sz w:val="24"/>
      <w:lang w:val="ru-RU" w:eastAsia="ar-SA" w:bidi="ar-SA"/>
    </w:rPr>
  </w:style>
  <w:style w:type="paragraph" w:customStyle="1" w:styleId="a9">
    <w:name w:val="Заголовок"/>
    <w:basedOn w:val="a0"/>
    <w:next w:val="aa"/>
    <w:uiPriority w:val="99"/>
    <w:rsid w:val="00C549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uiPriority w:val="99"/>
    <w:rsid w:val="00C5494C"/>
    <w:pPr>
      <w:jc w:val="center"/>
    </w:pPr>
    <w:rPr>
      <w:b/>
      <w:bCs/>
      <w:smallCaps/>
    </w:rPr>
  </w:style>
  <w:style w:type="character" w:customStyle="1" w:styleId="ab">
    <w:name w:val="Основной текст Знак"/>
    <w:link w:val="aa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C5494C"/>
    <w:rPr>
      <w:rFonts w:cs="Arial"/>
    </w:rPr>
  </w:style>
  <w:style w:type="paragraph" w:customStyle="1" w:styleId="13">
    <w:name w:val="Название1"/>
    <w:basedOn w:val="a0"/>
    <w:uiPriority w:val="99"/>
    <w:rsid w:val="00C5494C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0"/>
    <w:uiPriority w:val="99"/>
    <w:rsid w:val="00C5494C"/>
    <w:pPr>
      <w:suppressLineNumbers/>
    </w:pPr>
    <w:rPr>
      <w:rFonts w:cs="Arial"/>
    </w:rPr>
  </w:style>
  <w:style w:type="paragraph" w:styleId="ad">
    <w:name w:val="Body Text Indent"/>
    <w:basedOn w:val="a0"/>
    <w:link w:val="ae"/>
    <w:uiPriority w:val="99"/>
    <w:rsid w:val="00C5494C"/>
    <w:pPr>
      <w:ind w:firstLine="567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C5494C"/>
    <w:pPr>
      <w:ind w:left="993"/>
    </w:pPr>
  </w:style>
  <w:style w:type="paragraph" w:customStyle="1" w:styleId="31">
    <w:name w:val="Основной текст с отступом 31"/>
    <w:basedOn w:val="a0"/>
    <w:uiPriority w:val="99"/>
    <w:rsid w:val="00C5494C"/>
    <w:pPr>
      <w:ind w:firstLine="567"/>
      <w:jc w:val="both"/>
    </w:pPr>
  </w:style>
  <w:style w:type="paragraph" w:styleId="af">
    <w:name w:val="footer"/>
    <w:basedOn w:val="a0"/>
    <w:link w:val="af0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">
    <w:name w:val="Normal (Web)"/>
    <w:basedOn w:val="a0"/>
    <w:uiPriority w:val="99"/>
    <w:rsid w:val="00C5494C"/>
    <w:pPr>
      <w:numPr>
        <w:numId w:val="5"/>
      </w:numPr>
      <w:spacing w:before="280" w:after="280"/>
    </w:pPr>
  </w:style>
  <w:style w:type="paragraph" w:styleId="af1">
    <w:name w:val="header"/>
    <w:basedOn w:val="a0"/>
    <w:link w:val="af2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f3">
    <w:name w:val="Title"/>
    <w:basedOn w:val="a0"/>
    <w:next w:val="af4"/>
    <w:link w:val="af5"/>
    <w:uiPriority w:val="99"/>
    <w:qFormat/>
    <w:rsid w:val="00C5494C"/>
    <w:pPr>
      <w:jc w:val="center"/>
    </w:pPr>
    <w:rPr>
      <w:b/>
      <w:bCs/>
      <w:color w:val="000000"/>
      <w:sz w:val="28"/>
    </w:rPr>
  </w:style>
  <w:style w:type="character" w:customStyle="1" w:styleId="af5">
    <w:name w:val="Название Знак"/>
    <w:link w:val="af3"/>
    <w:uiPriority w:val="99"/>
    <w:locked/>
    <w:rsid w:val="0054123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9"/>
    <w:next w:val="aa"/>
    <w:link w:val="af6"/>
    <w:uiPriority w:val="99"/>
    <w:qFormat/>
    <w:rsid w:val="00C5494C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99"/>
    <w:locked/>
    <w:rsid w:val="00541239"/>
    <w:rPr>
      <w:rFonts w:ascii="Cambria" w:hAnsi="Cambria" w:cs="Times New Roman"/>
      <w:sz w:val="24"/>
      <w:szCs w:val="24"/>
      <w:lang w:eastAsia="ar-SA" w:bidi="ar-SA"/>
    </w:rPr>
  </w:style>
  <w:style w:type="paragraph" w:styleId="HTML0">
    <w:name w:val="HTML Preformatted"/>
    <w:basedOn w:val="a0"/>
    <w:link w:val="HTML1"/>
    <w:uiPriority w:val="99"/>
    <w:rsid w:val="00C54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41239"/>
    <w:rPr>
      <w:rFonts w:ascii="Courier New" w:hAnsi="Courier New" w:cs="Courier New"/>
      <w:sz w:val="20"/>
      <w:szCs w:val="20"/>
      <w:lang w:eastAsia="ar-SA" w:bidi="ar-SA"/>
    </w:rPr>
  </w:style>
  <w:style w:type="paragraph" w:styleId="af7">
    <w:name w:val="Balloon Text"/>
    <w:basedOn w:val="a0"/>
    <w:link w:val="af8"/>
    <w:uiPriority w:val="99"/>
    <w:rsid w:val="00C549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41239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0"/>
    <w:uiPriority w:val="99"/>
    <w:rsid w:val="00C5494C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uiPriority w:val="99"/>
    <w:rsid w:val="00C5494C"/>
    <w:pPr>
      <w:autoSpaceDE w:val="0"/>
    </w:pPr>
    <w:rPr>
      <w:rFonts w:ascii="Century Gothic" w:hAnsi="Century Gothic" w:cs="Century Gothic"/>
      <w:color w:val="000000"/>
    </w:rPr>
  </w:style>
  <w:style w:type="paragraph" w:customStyle="1" w:styleId="310">
    <w:name w:val="Основной текст 31"/>
    <w:basedOn w:val="a0"/>
    <w:uiPriority w:val="99"/>
    <w:rsid w:val="00C5494C"/>
    <w:pPr>
      <w:spacing w:after="120"/>
    </w:pPr>
    <w:rPr>
      <w:sz w:val="16"/>
      <w:szCs w:val="16"/>
    </w:rPr>
  </w:style>
  <w:style w:type="paragraph" w:styleId="af9">
    <w:name w:val="No Spacing"/>
    <w:basedOn w:val="a0"/>
    <w:uiPriority w:val="99"/>
    <w:qFormat/>
    <w:rsid w:val="00C5494C"/>
  </w:style>
  <w:style w:type="paragraph" w:customStyle="1" w:styleId="afa">
    <w:name w:val="Содержимое таблицы"/>
    <w:basedOn w:val="a0"/>
    <w:uiPriority w:val="99"/>
    <w:rsid w:val="00C5494C"/>
    <w:pPr>
      <w:suppressLineNumbers/>
    </w:pPr>
  </w:style>
  <w:style w:type="paragraph" w:customStyle="1" w:styleId="afb">
    <w:name w:val="Заголовок таблицы"/>
    <w:basedOn w:val="afa"/>
    <w:uiPriority w:val="99"/>
    <w:rsid w:val="00C5494C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5494C"/>
  </w:style>
  <w:style w:type="table" w:styleId="afd">
    <w:name w:val="Table Grid"/>
    <w:basedOn w:val="a2"/>
    <w:uiPriority w:val="99"/>
    <w:locked/>
    <w:rsid w:val="0078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99"/>
    <w:qFormat/>
    <w:rsid w:val="00A77E9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questiontext">
    <w:name w:val="question_text"/>
    <w:uiPriority w:val="99"/>
    <w:rsid w:val="00A77E92"/>
    <w:rPr>
      <w:rFonts w:cs="Times New Roman"/>
    </w:rPr>
  </w:style>
  <w:style w:type="paragraph" w:customStyle="1" w:styleId="aff">
    <w:name w:val="список с точками"/>
    <w:basedOn w:val="a0"/>
    <w:uiPriority w:val="99"/>
    <w:rsid w:val="00D3673E"/>
    <w:pPr>
      <w:tabs>
        <w:tab w:val="num" w:pos="420"/>
        <w:tab w:val="num" w:pos="756"/>
      </w:tabs>
      <w:suppressAutoHyphens w:val="0"/>
      <w:spacing w:line="312" w:lineRule="auto"/>
      <w:ind w:left="756" w:hanging="420"/>
      <w:jc w:val="both"/>
    </w:pPr>
    <w:rPr>
      <w:lang w:eastAsia="ru-RU"/>
    </w:rPr>
  </w:style>
  <w:style w:type="paragraph" w:customStyle="1" w:styleId="aff0">
    <w:name w:val="параграф"/>
    <w:basedOn w:val="a0"/>
    <w:uiPriority w:val="99"/>
    <w:rsid w:val="00A848C8"/>
    <w:pPr>
      <w:suppressAutoHyphens w:val="0"/>
      <w:spacing w:before="80" w:after="80"/>
      <w:ind w:firstLine="360"/>
    </w:pPr>
    <w:rPr>
      <w:rFonts w:ascii="TimesET" w:hAnsi="TimesET"/>
      <w:sz w:val="21"/>
      <w:szCs w:val="20"/>
      <w:lang w:eastAsia="ru-RU"/>
    </w:rPr>
  </w:style>
  <w:style w:type="paragraph" w:customStyle="1" w:styleId="ConsPlusNormal">
    <w:name w:val="ConsPlusNormal"/>
    <w:uiPriority w:val="99"/>
    <w:rsid w:val="00A848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0"/>
    <w:uiPriority w:val="99"/>
    <w:rsid w:val="00A848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A848C8"/>
    <w:rPr>
      <w:rFonts w:cs="Times New Roman"/>
    </w:rPr>
  </w:style>
  <w:style w:type="character" w:customStyle="1" w:styleId="eop">
    <w:name w:val="eop"/>
    <w:uiPriority w:val="99"/>
    <w:rsid w:val="00A848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792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Sergey</cp:lastModifiedBy>
  <cp:revision>17</cp:revision>
  <cp:lastPrinted>2014-07-07T11:46:00Z</cp:lastPrinted>
  <dcterms:created xsi:type="dcterms:W3CDTF">2021-09-11T12:48:00Z</dcterms:created>
  <dcterms:modified xsi:type="dcterms:W3CDTF">2022-10-24T07:30:00Z</dcterms:modified>
</cp:coreProperties>
</file>